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F" w:rsidRPr="00556019" w:rsidRDefault="00177B7F" w:rsidP="00177B7F">
      <w:pPr>
        <w:pStyle w:val="Tytu"/>
        <w:rPr>
          <w:rFonts w:cs="Arial"/>
          <w:sz w:val="16"/>
          <w:szCs w:val="16"/>
          <w:lang w:val="pl-PL"/>
        </w:rPr>
      </w:pPr>
      <w:r w:rsidRPr="00556019">
        <w:rPr>
          <w:rFonts w:cs="Arial"/>
          <w:sz w:val="16"/>
          <w:szCs w:val="16"/>
          <w:lang w:val="pl-PL"/>
        </w:rPr>
        <w:t>FORMULARZ CENOWY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Cenowa ofertowa za wykonanie całości przedmiotu zamówienia z uwzględnieniem poszczególnych urządzeń: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850"/>
        <w:gridCol w:w="1701"/>
        <w:gridCol w:w="1701"/>
        <w:gridCol w:w="1560"/>
        <w:gridCol w:w="1559"/>
      </w:tblGrid>
      <w:tr w:rsidR="00177B7F" w:rsidRPr="00556019" w:rsidTr="009214DC">
        <w:tc>
          <w:tcPr>
            <w:tcW w:w="637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model/typ, producent) </w:t>
            </w: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</w:p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9142" w:type="dxa"/>
            <w:gridSpan w:val="4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77B7F" w:rsidRPr="00556019" w:rsidRDefault="00177B7F" w:rsidP="00177B7F">
      <w:pPr>
        <w:rPr>
          <w:rFonts w:ascii="Arial" w:hAnsi="Arial" w:cs="Arial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vanish/>
          <w:color w:val="000000"/>
          <w:sz w:val="16"/>
          <w:szCs w:val="16"/>
          <w:highlight w:val="white"/>
        </w:rPr>
        <w:t>#610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Wartości z pozycji OGÓŁEM należy przenieść do formularza ofertowego.</w:t>
      </w:r>
    </w:p>
    <w:p w:rsidR="00177B7F" w:rsidRPr="00556019" w:rsidRDefault="00177B7F" w:rsidP="00177B7F">
      <w:pPr>
        <w:rPr>
          <w:rFonts w:ascii="Arial" w:hAnsi="Arial" w:cs="Arial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20446" w:rsidRDefault="00E20446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20446" w:rsidRPr="00556019" w:rsidRDefault="00E20446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:rsidR="00177B7F" w:rsidRPr="00556019" w:rsidRDefault="00177B7F" w:rsidP="00177B7F">
      <w:pPr>
        <w:spacing w:line="280" w:lineRule="atLeast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 xml:space="preserve">czytelny podpis osoby lub osób uprawnionych do reprezentowania wykonawcy w dokumentach rejestrowych lub we właściwym pełnomocnictwie) </w:t>
      </w:r>
    </w:p>
    <w:p w:rsidR="007F0345" w:rsidRPr="00556019" w:rsidRDefault="007F0345" w:rsidP="00177B7F">
      <w:pPr>
        <w:rPr>
          <w:rFonts w:ascii="Arial" w:hAnsi="Arial" w:cs="Arial"/>
          <w:sz w:val="16"/>
          <w:szCs w:val="16"/>
        </w:rPr>
      </w:pPr>
    </w:p>
    <w:sectPr w:rsidR="007F0345" w:rsidRPr="00556019" w:rsidSect="007F03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65" w:rsidRDefault="00197065" w:rsidP="00946093">
      <w:r>
        <w:separator/>
      </w:r>
    </w:p>
  </w:endnote>
  <w:endnote w:type="continuationSeparator" w:id="0">
    <w:p w:rsidR="00197065" w:rsidRDefault="00197065" w:rsidP="0094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5" w:rsidRDefault="00873CC5">
    <w:pPr>
      <w:pStyle w:val="Stopka"/>
      <w:jc w:val="right"/>
    </w:pPr>
  </w:p>
  <w:p w:rsidR="00873CC5" w:rsidRDefault="00873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65" w:rsidRDefault="00197065" w:rsidP="00946093">
      <w:r>
        <w:separator/>
      </w:r>
    </w:p>
  </w:footnote>
  <w:footnote w:type="continuationSeparator" w:id="0">
    <w:p w:rsidR="00197065" w:rsidRDefault="00197065" w:rsidP="0094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CA" w:rsidRPr="00E20446" w:rsidRDefault="003526CA" w:rsidP="003526CA">
    <w:pPr>
      <w:pStyle w:val="Bezodstpw"/>
      <w:rPr>
        <w:rFonts w:ascii="Arial" w:hAnsi="Arial" w:cs="Arial"/>
        <w:sz w:val="16"/>
        <w:szCs w:val="16"/>
        <w:u w:val="single"/>
      </w:rPr>
    </w:pPr>
    <w:r w:rsidRPr="00E20446">
      <w:rPr>
        <w:rFonts w:ascii="Arial" w:hAnsi="Arial" w:cs="Arial"/>
        <w:sz w:val="16"/>
        <w:szCs w:val="16"/>
        <w:u w:val="single"/>
      </w:rPr>
      <w:t xml:space="preserve">Oznaczenie sprawy: </w:t>
    </w:r>
    <w:r w:rsidR="00F27BD9" w:rsidRPr="00E2044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/D/</w:t>
    </w:r>
    <w:proofErr w:type="spellStart"/>
    <w:r w:rsidR="00633822">
      <w:rPr>
        <w:rFonts w:ascii="Arial" w:hAnsi="Arial" w:cs="Arial"/>
        <w:sz w:val="16"/>
        <w:szCs w:val="16"/>
        <w:u w:val="single"/>
      </w:rPr>
      <w:t>Hodowlarki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/2018</w:t>
    </w:r>
  </w:p>
  <w:p w:rsidR="00F27BD9" w:rsidRPr="00E20446" w:rsidRDefault="00DD68D9" w:rsidP="00F27BD9">
    <w:pPr>
      <w:pStyle w:val="Bezodstpw"/>
      <w:spacing w:line="360" w:lineRule="auto"/>
      <w:jc w:val="right"/>
      <w:rPr>
        <w:rFonts w:ascii="Arial" w:hAnsi="Arial" w:cs="Arial"/>
        <w:b/>
        <w:color w:val="000000"/>
        <w:sz w:val="16"/>
        <w:szCs w:val="16"/>
      </w:rPr>
    </w:pPr>
    <w:r w:rsidRPr="00E20446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</w:t>
    </w:r>
    <w:r w:rsidR="00957B71" w:rsidRPr="00E20446">
      <w:rPr>
        <w:rFonts w:ascii="Arial" w:hAnsi="Arial" w:cs="Arial"/>
        <w:iCs/>
        <w:sz w:val="16"/>
        <w:szCs w:val="16"/>
      </w:rPr>
      <w:t xml:space="preserve">             </w:t>
    </w:r>
    <w:r w:rsidRPr="00E20446">
      <w:rPr>
        <w:rFonts w:ascii="Arial" w:hAnsi="Arial" w:cs="Arial"/>
        <w:iCs/>
        <w:sz w:val="16"/>
        <w:szCs w:val="16"/>
      </w:rPr>
      <w:t xml:space="preserve"> </w:t>
    </w:r>
    <w:r w:rsidR="00F27BD9" w:rsidRPr="00E20446">
      <w:rPr>
        <w:rFonts w:ascii="Arial" w:hAnsi="Arial" w:cs="Arial"/>
        <w:b/>
        <w:color w:val="000000"/>
        <w:sz w:val="16"/>
        <w:szCs w:val="16"/>
      </w:rPr>
      <w:t>ZAŁĄCZNIK NR 2 do ogłoszenia o zamówieniu nr</w:t>
    </w:r>
    <w:r w:rsidR="00F27BD9" w:rsidRPr="00E20446">
      <w:rPr>
        <w:rFonts w:ascii="Arial" w:hAnsi="Arial" w:cs="Arial"/>
        <w:b/>
        <w:color w:val="000000"/>
        <w:sz w:val="16"/>
        <w:szCs w:val="16"/>
      </w:rPr>
      <w:br/>
    </w:r>
    <w:r w:rsidR="00F27BD9" w:rsidRPr="00E2044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/D/</w:t>
    </w:r>
    <w:proofErr w:type="spellStart"/>
    <w:r w:rsidR="00633822">
      <w:rPr>
        <w:rFonts w:ascii="Arial" w:hAnsi="Arial" w:cs="Arial"/>
        <w:sz w:val="16"/>
        <w:szCs w:val="16"/>
        <w:u w:val="single"/>
      </w:rPr>
      <w:t>Hodowlarki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/2018</w:t>
    </w:r>
  </w:p>
  <w:p w:rsidR="00946093" w:rsidRPr="00957B71" w:rsidRDefault="00946093" w:rsidP="003526CA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  <w:u w:val="single"/>
      </w:rPr>
    </w:pPr>
  </w:p>
  <w:p w:rsidR="00946093" w:rsidRDefault="009460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7">
    <w:nsid w:val="0B1D05D2"/>
    <w:multiLevelType w:val="multilevel"/>
    <w:tmpl w:val="D67862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1D7D7134"/>
    <w:multiLevelType w:val="multilevel"/>
    <w:tmpl w:val="3F9CCFF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35D56FF9"/>
    <w:multiLevelType w:val="multilevel"/>
    <w:tmpl w:val="FF62EE5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7EE5F45"/>
    <w:multiLevelType w:val="multilevel"/>
    <w:tmpl w:val="37A078B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39F3674F"/>
    <w:multiLevelType w:val="multilevel"/>
    <w:tmpl w:val="188C238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3A3F393E"/>
    <w:multiLevelType w:val="hybridMultilevel"/>
    <w:tmpl w:val="9BDCF76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E702F"/>
    <w:multiLevelType w:val="hybridMultilevel"/>
    <w:tmpl w:val="1152CBAC"/>
    <w:lvl w:ilvl="0" w:tplc="902087BA">
      <w:start w:val="1"/>
      <w:numFmt w:val="bullet"/>
      <w:lvlText w:val="−"/>
      <w:lvlJc w:val="left"/>
      <w:pPr>
        <w:tabs>
          <w:tab w:val="num" w:pos="2384"/>
        </w:tabs>
        <w:ind w:left="2384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4">
    <w:nsid w:val="485A571F"/>
    <w:multiLevelType w:val="multilevel"/>
    <w:tmpl w:val="159EB4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4E5A14F9"/>
    <w:multiLevelType w:val="hybridMultilevel"/>
    <w:tmpl w:val="56428A08"/>
    <w:lvl w:ilvl="0" w:tplc="902087BA">
      <w:start w:val="1"/>
      <w:numFmt w:val="bullet"/>
      <w:lvlText w:val="−"/>
      <w:lvlJc w:val="left"/>
      <w:pPr>
        <w:tabs>
          <w:tab w:val="num" w:pos="840"/>
        </w:tabs>
        <w:ind w:left="8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54080A2D"/>
    <w:multiLevelType w:val="hybridMultilevel"/>
    <w:tmpl w:val="05BC76B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11AD3"/>
    <w:multiLevelType w:val="hybridMultilevel"/>
    <w:tmpl w:val="6BE489A8"/>
    <w:lvl w:ilvl="0" w:tplc="902087B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4D92438"/>
    <w:multiLevelType w:val="hybridMultilevel"/>
    <w:tmpl w:val="68C269C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D0DB1"/>
    <w:multiLevelType w:val="hybridMultilevel"/>
    <w:tmpl w:val="ED080A9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02DBD"/>
    <w:multiLevelType w:val="multilevel"/>
    <w:tmpl w:val="DEEA782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>
    <w:nsid w:val="77467DB3"/>
    <w:multiLevelType w:val="multilevel"/>
    <w:tmpl w:val="3084A77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>
    <w:nsid w:val="794802E9"/>
    <w:multiLevelType w:val="multilevel"/>
    <w:tmpl w:val="B3B0DB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0"/>
  </w:num>
  <w:num w:numId="5">
    <w:abstractNumId w:val="11"/>
  </w:num>
  <w:num w:numId="6">
    <w:abstractNumId w:val="21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0345"/>
    <w:rsid w:val="000363FC"/>
    <w:rsid w:val="0004354C"/>
    <w:rsid w:val="00046197"/>
    <w:rsid w:val="000F2E0A"/>
    <w:rsid w:val="00120F99"/>
    <w:rsid w:val="00177B7F"/>
    <w:rsid w:val="00197065"/>
    <w:rsid w:val="002218F3"/>
    <w:rsid w:val="00222EE2"/>
    <w:rsid w:val="00222FAA"/>
    <w:rsid w:val="00233844"/>
    <w:rsid w:val="00253F3E"/>
    <w:rsid w:val="002D50BB"/>
    <w:rsid w:val="002E2483"/>
    <w:rsid w:val="0030032D"/>
    <w:rsid w:val="003168B9"/>
    <w:rsid w:val="00331575"/>
    <w:rsid w:val="003526CA"/>
    <w:rsid w:val="003C0288"/>
    <w:rsid w:val="004338F2"/>
    <w:rsid w:val="004F26DD"/>
    <w:rsid w:val="00556019"/>
    <w:rsid w:val="005849AF"/>
    <w:rsid w:val="00593EF9"/>
    <w:rsid w:val="005F4CC5"/>
    <w:rsid w:val="00633822"/>
    <w:rsid w:val="007C42ED"/>
    <w:rsid w:val="007F0345"/>
    <w:rsid w:val="00834E07"/>
    <w:rsid w:val="00861307"/>
    <w:rsid w:val="008643E5"/>
    <w:rsid w:val="00873CC5"/>
    <w:rsid w:val="00877E97"/>
    <w:rsid w:val="00882220"/>
    <w:rsid w:val="008F2D67"/>
    <w:rsid w:val="0090047D"/>
    <w:rsid w:val="009214DC"/>
    <w:rsid w:val="00946093"/>
    <w:rsid w:val="00957B71"/>
    <w:rsid w:val="009634EB"/>
    <w:rsid w:val="00987217"/>
    <w:rsid w:val="009D4BCD"/>
    <w:rsid w:val="00BE2948"/>
    <w:rsid w:val="00C27FCF"/>
    <w:rsid w:val="00C6661D"/>
    <w:rsid w:val="00CF1931"/>
    <w:rsid w:val="00D56FE9"/>
    <w:rsid w:val="00D60942"/>
    <w:rsid w:val="00DB46DE"/>
    <w:rsid w:val="00DD68D9"/>
    <w:rsid w:val="00DF6BA7"/>
    <w:rsid w:val="00E105A5"/>
    <w:rsid w:val="00E20446"/>
    <w:rsid w:val="00E50ADB"/>
    <w:rsid w:val="00EB5E9B"/>
    <w:rsid w:val="00F15BBE"/>
    <w:rsid w:val="00F27BD9"/>
    <w:rsid w:val="00F602CC"/>
    <w:rsid w:val="00FA176C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ponormalZnak">
    <w:name w:val="rpo normal Znak"/>
    <w:basedOn w:val="Normalny"/>
    <w:qFormat/>
    <w:rsid w:val="007F0345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NormalnyWeb">
    <w:name w:val="Normal (Web)"/>
    <w:basedOn w:val="Normalny"/>
    <w:semiHidden/>
    <w:rsid w:val="007F03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7F034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034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0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F0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0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49AF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5849AF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9D4BC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CD"/>
    <w:rPr>
      <w:rFonts w:ascii="Arial" w:eastAsia="Times New Roman" w:hAnsi="Arial"/>
      <w:sz w:val="24"/>
    </w:rPr>
  </w:style>
  <w:style w:type="paragraph" w:customStyle="1" w:styleId="Default">
    <w:name w:val="Default"/>
    <w:rsid w:val="009D4BC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D4BC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9D4BCD"/>
    <w:pPr>
      <w:jc w:val="center"/>
    </w:pPr>
    <w:rPr>
      <w:b/>
      <w:bCs/>
    </w:rPr>
  </w:style>
  <w:style w:type="paragraph" w:styleId="Bezodstpw">
    <w:name w:val="No Spacing"/>
    <w:uiPriority w:val="1"/>
    <w:qFormat/>
    <w:rsid w:val="003526C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0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01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FBA2-A70E-408B-AA3E-79A22688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5</cp:revision>
  <dcterms:created xsi:type="dcterms:W3CDTF">2018-07-16T09:26:00Z</dcterms:created>
  <dcterms:modified xsi:type="dcterms:W3CDTF">2018-08-10T09:24:00Z</dcterms:modified>
</cp:coreProperties>
</file>