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7F" w:rsidRPr="00DF6BA7" w:rsidRDefault="00177B7F" w:rsidP="00177B7F">
      <w:pPr>
        <w:pStyle w:val="Tytu"/>
        <w:rPr>
          <w:rFonts w:cs="Arial"/>
          <w:sz w:val="22"/>
          <w:szCs w:val="22"/>
          <w:lang w:val="pl-PL"/>
        </w:rPr>
      </w:pPr>
      <w:r w:rsidRPr="00DF6BA7">
        <w:rPr>
          <w:rFonts w:cs="Arial"/>
          <w:sz w:val="22"/>
          <w:szCs w:val="22"/>
          <w:lang w:val="pl-PL"/>
        </w:rPr>
        <w:t>FORMULARZ CENOWY</w:t>
      </w:r>
    </w:p>
    <w:p w:rsidR="00177B7F" w:rsidRPr="00DF6BA7" w:rsidRDefault="00177B7F" w:rsidP="00177B7F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77B7F" w:rsidRPr="00DF6BA7" w:rsidRDefault="00177B7F" w:rsidP="00177B7F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DF6BA7">
        <w:rPr>
          <w:rFonts w:ascii="Arial" w:hAnsi="Arial" w:cs="Arial"/>
          <w:snapToGrid w:val="0"/>
          <w:color w:val="000000"/>
          <w:sz w:val="22"/>
          <w:szCs w:val="22"/>
        </w:rPr>
        <w:t>Nazwa wykonawcy</w:t>
      </w:r>
      <w:r w:rsidRPr="00DF6BA7">
        <w:rPr>
          <w:rFonts w:ascii="Arial" w:hAnsi="Arial" w:cs="Arial"/>
          <w:snapToGrid w:val="0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177B7F" w:rsidRPr="00DF6BA7" w:rsidRDefault="00177B7F" w:rsidP="00177B7F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77B7F" w:rsidRPr="00DF6BA7" w:rsidRDefault="00177B7F" w:rsidP="00177B7F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DF6BA7">
        <w:rPr>
          <w:rFonts w:ascii="Arial" w:hAnsi="Arial" w:cs="Arial"/>
          <w:snapToGrid w:val="0"/>
          <w:color w:val="000000"/>
          <w:sz w:val="22"/>
          <w:szCs w:val="22"/>
        </w:rPr>
        <w:t>Adres wykonawcy</w:t>
      </w:r>
      <w:r w:rsidRPr="00DF6BA7">
        <w:rPr>
          <w:rFonts w:ascii="Arial" w:hAnsi="Arial" w:cs="Arial"/>
          <w:snapToGrid w:val="0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177B7F" w:rsidRPr="00DF6BA7" w:rsidRDefault="00177B7F" w:rsidP="00177B7F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77B7F" w:rsidRPr="00DF6BA7" w:rsidRDefault="00177B7F" w:rsidP="00177B7F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DF6BA7">
        <w:rPr>
          <w:rFonts w:ascii="Arial" w:hAnsi="Arial" w:cs="Arial"/>
          <w:snapToGrid w:val="0"/>
          <w:color w:val="000000"/>
          <w:sz w:val="22"/>
          <w:szCs w:val="22"/>
        </w:rPr>
        <w:t>Miejscowość ................................................</w:t>
      </w:r>
      <w:r w:rsidRPr="00DF6BA7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DF6BA7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DF6BA7">
        <w:rPr>
          <w:rFonts w:ascii="Arial" w:hAnsi="Arial" w:cs="Arial"/>
          <w:snapToGrid w:val="0"/>
          <w:color w:val="000000"/>
          <w:sz w:val="22"/>
          <w:szCs w:val="22"/>
        </w:rPr>
        <w:tab/>
        <w:t>Data ..............................</w:t>
      </w:r>
    </w:p>
    <w:p w:rsidR="00177B7F" w:rsidRPr="00DF6BA7" w:rsidRDefault="00177B7F" w:rsidP="00177B7F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77B7F" w:rsidRPr="00DF6BA7" w:rsidRDefault="00177B7F" w:rsidP="00177B7F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DF6BA7">
        <w:rPr>
          <w:rFonts w:ascii="Arial" w:hAnsi="Arial" w:cs="Arial"/>
          <w:snapToGrid w:val="0"/>
          <w:color w:val="000000"/>
          <w:sz w:val="22"/>
          <w:szCs w:val="22"/>
        </w:rPr>
        <w:t>Cenowa ofertowa za wykonanie całości przedmiotu zamówienia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z uwzględnieniem poszczególnych urządzeń</w:t>
      </w:r>
      <w:r w:rsidRPr="00DF6BA7">
        <w:rPr>
          <w:rFonts w:ascii="Arial" w:hAnsi="Arial" w:cs="Arial"/>
          <w:snapToGrid w:val="0"/>
          <w:color w:val="000000"/>
          <w:sz w:val="22"/>
          <w:szCs w:val="22"/>
        </w:rPr>
        <w:t>:</w:t>
      </w:r>
    </w:p>
    <w:p w:rsidR="00177B7F" w:rsidRPr="00DF6BA7" w:rsidRDefault="00177B7F" w:rsidP="00177B7F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5954"/>
        <w:gridCol w:w="850"/>
        <w:gridCol w:w="1701"/>
        <w:gridCol w:w="1701"/>
        <w:gridCol w:w="1560"/>
        <w:gridCol w:w="1559"/>
      </w:tblGrid>
      <w:tr w:rsidR="00177B7F" w:rsidRPr="00DF6BA7" w:rsidTr="009214DC">
        <w:tc>
          <w:tcPr>
            <w:tcW w:w="637" w:type="dxa"/>
          </w:tcPr>
          <w:p w:rsidR="00177B7F" w:rsidRPr="00DF6BA7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 w:rsidRPr="00DF6BA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954" w:type="dxa"/>
          </w:tcPr>
          <w:p w:rsidR="00177B7F" w:rsidRPr="00DF6BA7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 w:rsidRPr="00DF6BA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Przedmiot zamówienia </w:t>
            </w:r>
          </w:p>
          <w:p w:rsidR="00177B7F" w:rsidRPr="00DF6BA7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 w:rsidRPr="00DF6BA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(nazwa,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model/</w:t>
            </w:r>
            <w:r w:rsidRPr="00DF6BA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typ, producent) </w:t>
            </w:r>
          </w:p>
        </w:tc>
        <w:tc>
          <w:tcPr>
            <w:tcW w:w="850" w:type="dxa"/>
          </w:tcPr>
          <w:p w:rsidR="00177B7F" w:rsidRPr="00DF6BA7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 w:rsidRPr="00DF6BA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Ilość</w:t>
            </w:r>
          </w:p>
          <w:p w:rsidR="00177B7F" w:rsidRPr="00DF6BA7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 w:rsidRPr="00DF6BA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(szt.)</w:t>
            </w:r>
          </w:p>
        </w:tc>
        <w:tc>
          <w:tcPr>
            <w:tcW w:w="1701" w:type="dxa"/>
          </w:tcPr>
          <w:p w:rsidR="00177B7F" w:rsidRPr="00DF6BA7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 w:rsidRPr="00DF6BA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Cena jedn. netto</w:t>
            </w:r>
          </w:p>
        </w:tc>
        <w:tc>
          <w:tcPr>
            <w:tcW w:w="1701" w:type="dxa"/>
          </w:tcPr>
          <w:p w:rsidR="00177B7F" w:rsidRPr="00DF6BA7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 w:rsidRPr="00DF6BA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Wartość netto (kol.3 x kol. 4)</w:t>
            </w:r>
          </w:p>
        </w:tc>
        <w:tc>
          <w:tcPr>
            <w:tcW w:w="1560" w:type="dxa"/>
          </w:tcPr>
          <w:p w:rsidR="00177B7F" w:rsidRPr="00DF6BA7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 w:rsidRPr="00DF6BA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Kwota VAT</w:t>
            </w:r>
          </w:p>
        </w:tc>
        <w:tc>
          <w:tcPr>
            <w:tcW w:w="1559" w:type="dxa"/>
          </w:tcPr>
          <w:p w:rsidR="00177B7F" w:rsidRPr="00DF6BA7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 w:rsidRPr="00DF6BA7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Wartość brutto (kol. 5 + kol. 6)</w:t>
            </w:r>
          </w:p>
        </w:tc>
      </w:tr>
      <w:tr w:rsidR="00177B7F" w:rsidRPr="00DF6BA7" w:rsidTr="009214DC">
        <w:tc>
          <w:tcPr>
            <w:tcW w:w="637" w:type="dxa"/>
          </w:tcPr>
          <w:p w:rsidR="00177B7F" w:rsidRPr="00DF6BA7" w:rsidRDefault="00D36207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5954" w:type="dxa"/>
          </w:tcPr>
          <w:p w:rsidR="00177B7F" w:rsidRDefault="007A2570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Zamrażarka nr 1: ………………………………………..</w:t>
            </w:r>
          </w:p>
          <w:p w:rsidR="007A2570" w:rsidRDefault="007A2570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  <w:p w:rsidR="007A2570" w:rsidRDefault="007A2570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  <w:p w:rsidR="007A2570" w:rsidRPr="00DF6BA7" w:rsidRDefault="007A2570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177B7F" w:rsidRPr="00DF6BA7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177B7F" w:rsidRPr="00DF6BA7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177B7F" w:rsidRPr="00DF6BA7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560" w:type="dxa"/>
          </w:tcPr>
          <w:p w:rsidR="00177B7F" w:rsidRPr="00DF6BA7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559" w:type="dxa"/>
          </w:tcPr>
          <w:p w:rsidR="00177B7F" w:rsidRPr="00DF6BA7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177B7F" w:rsidRPr="00DF6BA7" w:rsidTr="009214DC">
        <w:tc>
          <w:tcPr>
            <w:tcW w:w="637" w:type="dxa"/>
          </w:tcPr>
          <w:p w:rsidR="00177B7F" w:rsidRPr="00DF6BA7" w:rsidRDefault="00D36207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5954" w:type="dxa"/>
          </w:tcPr>
          <w:p w:rsidR="00177B7F" w:rsidRDefault="007A2570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Zamrażarka nr 2: …………………………………………</w:t>
            </w:r>
          </w:p>
          <w:p w:rsidR="007A2570" w:rsidRDefault="007A2570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  <w:p w:rsidR="007A2570" w:rsidRDefault="007A2570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  <w:p w:rsidR="007A2570" w:rsidRPr="00DF6BA7" w:rsidRDefault="007A2570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850" w:type="dxa"/>
          </w:tcPr>
          <w:p w:rsidR="00177B7F" w:rsidRPr="00DF6BA7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177B7F" w:rsidRPr="00DF6BA7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701" w:type="dxa"/>
          </w:tcPr>
          <w:p w:rsidR="00177B7F" w:rsidRPr="00DF6BA7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560" w:type="dxa"/>
          </w:tcPr>
          <w:p w:rsidR="00177B7F" w:rsidRPr="00DF6BA7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559" w:type="dxa"/>
          </w:tcPr>
          <w:p w:rsidR="00177B7F" w:rsidRPr="00DF6BA7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177B7F" w:rsidRPr="00DF6BA7" w:rsidTr="009214DC">
        <w:tc>
          <w:tcPr>
            <w:tcW w:w="9142" w:type="dxa"/>
            <w:gridSpan w:val="4"/>
          </w:tcPr>
          <w:p w:rsidR="00177B7F" w:rsidRPr="00DF6BA7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OGÓŁEM:</w:t>
            </w:r>
          </w:p>
        </w:tc>
        <w:tc>
          <w:tcPr>
            <w:tcW w:w="1701" w:type="dxa"/>
          </w:tcPr>
          <w:p w:rsidR="00177B7F" w:rsidRPr="00DF6BA7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560" w:type="dxa"/>
          </w:tcPr>
          <w:p w:rsidR="00177B7F" w:rsidRPr="00DF6BA7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559" w:type="dxa"/>
          </w:tcPr>
          <w:p w:rsidR="00177B7F" w:rsidRPr="00DF6BA7" w:rsidRDefault="00177B7F" w:rsidP="009214DC">
            <w:pPr>
              <w:widowControl w:val="0"/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:rsidR="00177B7F" w:rsidRPr="00DF6BA7" w:rsidRDefault="00177B7F" w:rsidP="00177B7F">
      <w:pPr>
        <w:rPr>
          <w:rFonts w:ascii="Arial" w:hAnsi="Arial" w:cs="Arial"/>
          <w:sz w:val="22"/>
          <w:szCs w:val="22"/>
        </w:rPr>
      </w:pPr>
    </w:p>
    <w:p w:rsidR="00177B7F" w:rsidRDefault="00177B7F" w:rsidP="00177B7F">
      <w:pPr>
        <w:widowControl w:val="0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vanish/>
          <w:color w:val="000000"/>
          <w:highlight w:val="white"/>
        </w:rPr>
        <w:t>#610</w:t>
      </w:r>
      <w:r>
        <w:rPr>
          <w:rFonts w:ascii="Arial" w:hAnsi="Arial"/>
          <w:snapToGrid w:val="0"/>
          <w:color w:val="000000"/>
        </w:rPr>
        <w:t>Wartości z pozycji OGÓŁEM należy przenieść do formularza ofertowego.</w:t>
      </w:r>
    </w:p>
    <w:p w:rsidR="00177B7F" w:rsidRPr="00DF6BA7" w:rsidRDefault="00177B7F" w:rsidP="00177B7F">
      <w:pPr>
        <w:rPr>
          <w:rFonts w:ascii="Arial" w:hAnsi="Arial" w:cs="Arial"/>
          <w:sz w:val="22"/>
          <w:szCs w:val="22"/>
        </w:rPr>
      </w:pPr>
    </w:p>
    <w:p w:rsidR="00177B7F" w:rsidRPr="00DF6BA7" w:rsidRDefault="00177B7F" w:rsidP="00177B7F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77B7F" w:rsidRPr="00DF6BA7" w:rsidRDefault="00177B7F" w:rsidP="00177B7F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77B7F" w:rsidRPr="00DF6BA7" w:rsidRDefault="00177B7F" w:rsidP="00177B7F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177B7F" w:rsidRPr="00DF6BA7" w:rsidRDefault="00177B7F" w:rsidP="00177B7F">
      <w:pPr>
        <w:widowControl w:val="0"/>
        <w:tabs>
          <w:tab w:val="left" w:pos="9000"/>
        </w:tabs>
        <w:rPr>
          <w:rFonts w:ascii="Arial" w:hAnsi="Arial" w:cs="Arial"/>
          <w:snapToGrid w:val="0"/>
          <w:color w:val="000000"/>
          <w:sz w:val="22"/>
          <w:szCs w:val="22"/>
        </w:rPr>
      </w:pPr>
      <w:r w:rsidRPr="00DF6BA7">
        <w:rPr>
          <w:rFonts w:ascii="Arial" w:hAnsi="Arial" w:cs="Arial"/>
          <w:snapToGrid w:val="0"/>
          <w:color w:val="000000"/>
          <w:sz w:val="22"/>
          <w:szCs w:val="22"/>
        </w:rPr>
        <w:t>_____________________________________________________________________________________________________</w:t>
      </w:r>
      <w:r>
        <w:rPr>
          <w:rFonts w:ascii="Arial" w:hAnsi="Arial" w:cs="Arial"/>
          <w:snapToGrid w:val="0"/>
          <w:color w:val="000000"/>
          <w:sz w:val="22"/>
          <w:szCs w:val="22"/>
        </w:rPr>
        <w:t>_____________</w:t>
      </w:r>
    </w:p>
    <w:p w:rsidR="00177B7F" w:rsidRPr="00DF6BA7" w:rsidRDefault="00177B7F" w:rsidP="00177B7F">
      <w:pPr>
        <w:spacing w:line="280" w:lineRule="atLeast"/>
        <w:rPr>
          <w:rFonts w:ascii="Arial" w:hAnsi="Arial" w:cs="Arial"/>
          <w:snapToGrid w:val="0"/>
          <w:color w:val="000000"/>
          <w:sz w:val="22"/>
          <w:szCs w:val="22"/>
        </w:rPr>
      </w:pPr>
      <w:r w:rsidRPr="00DF6BA7">
        <w:rPr>
          <w:rFonts w:ascii="Arial" w:hAnsi="Arial" w:cs="Arial"/>
          <w:snapToGrid w:val="0"/>
          <w:color w:val="000000"/>
          <w:sz w:val="22"/>
          <w:szCs w:val="22"/>
        </w:rPr>
        <w:t xml:space="preserve">czytelny podpis osoby lub osób uprawnionych do reprezentowania wykonawcy w dokumentach rejestrowych lub we właściwym pełnomocnictwie) </w:t>
      </w:r>
    </w:p>
    <w:p w:rsidR="007F0345" w:rsidRPr="00177B7F" w:rsidRDefault="007F0345" w:rsidP="00177B7F">
      <w:pPr>
        <w:rPr>
          <w:szCs w:val="16"/>
        </w:rPr>
      </w:pPr>
    </w:p>
    <w:sectPr w:rsidR="007F0345" w:rsidRPr="00177B7F" w:rsidSect="007F0345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D4D" w:rsidRDefault="00BF2D4D" w:rsidP="00946093">
      <w:r>
        <w:separator/>
      </w:r>
    </w:p>
  </w:endnote>
  <w:endnote w:type="continuationSeparator" w:id="0">
    <w:p w:rsidR="00BF2D4D" w:rsidRDefault="00BF2D4D" w:rsidP="00946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CC5" w:rsidRDefault="00873CC5">
    <w:pPr>
      <w:pStyle w:val="Stopka"/>
      <w:jc w:val="right"/>
    </w:pPr>
  </w:p>
  <w:p w:rsidR="00873CC5" w:rsidRDefault="00873C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D4D" w:rsidRDefault="00BF2D4D" w:rsidP="00946093">
      <w:r>
        <w:separator/>
      </w:r>
    </w:p>
  </w:footnote>
  <w:footnote w:type="continuationSeparator" w:id="0">
    <w:p w:rsidR="00BF2D4D" w:rsidRDefault="00BF2D4D" w:rsidP="00946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07" w:rsidRPr="00BB1D18" w:rsidRDefault="00D36207" w:rsidP="00D36207">
    <w:pPr>
      <w:pStyle w:val="Nagwek1"/>
      <w:jc w:val="left"/>
      <w:rPr>
        <w:rFonts w:ascii="Arial" w:hAnsi="Arial"/>
        <w:b w:val="0"/>
        <w:sz w:val="20"/>
      </w:rPr>
    </w:pPr>
    <w:r w:rsidRPr="00BB1D18">
      <w:rPr>
        <w:rFonts w:ascii="Arial" w:hAnsi="Arial"/>
        <w:b w:val="0"/>
        <w:sz w:val="20"/>
        <w:highlight w:val="white"/>
      </w:rPr>
      <w:t xml:space="preserve">Znak postępowania: </w:t>
    </w:r>
    <w:r w:rsidRPr="00BB1D18">
      <w:rPr>
        <w:rFonts w:ascii="Arial" w:hAnsi="Arial" w:cs="Arial"/>
        <w:b w:val="0"/>
        <w:sz w:val="20"/>
        <w:u w:val="single"/>
      </w:rPr>
      <w:t>IORPIB/ZP/D/Zamrażarki/2018</w:t>
    </w:r>
    <w:r w:rsidRPr="00BB1D18">
      <w:rPr>
        <w:rFonts w:ascii="Arial" w:hAnsi="Arial"/>
        <w:b w:val="0"/>
        <w:sz w:val="20"/>
      </w:rPr>
      <w:t xml:space="preserve">                         </w:t>
    </w:r>
    <w:r>
      <w:rPr>
        <w:rFonts w:ascii="Arial" w:hAnsi="Arial"/>
        <w:b w:val="0"/>
        <w:sz w:val="20"/>
      </w:rPr>
      <w:t xml:space="preserve">                                                                                                        </w:t>
    </w:r>
    <w:r w:rsidRPr="00BB1D18">
      <w:rPr>
        <w:rFonts w:ascii="Arial" w:hAnsi="Arial"/>
        <w:b w:val="0"/>
        <w:sz w:val="20"/>
      </w:rPr>
      <w:t xml:space="preserve">Zał. nr </w:t>
    </w:r>
    <w:r>
      <w:rPr>
        <w:rFonts w:ascii="Arial" w:hAnsi="Arial"/>
        <w:b w:val="0"/>
        <w:sz w:val="20"/>
      </w:rPr>
      <w:t>4</w:t>
    </w:r>
    <w:r w:rsidRPr="00BB1D18">
      <w:rPr>
        <w:rFonts w:ascii="Arial" w:hAnsi="Arial"/>
        <w:b w:val="0"/>
        <w:sz w:val="20"/>
      </w:rPr>
      <w:t xml:space="preserve"> do ogł. o zam.</w:t>
    </w:r>
  </w:p>
  <w:p w:rsidR="00D36207" w:rsidRDefault="00D36207" w:rsidP="00D36207">
    <w:pPr>
      <w:pStyle w:val="Nagwek"/>
    </w:pPr>
    <w:r>
      <w:t>____________________________________________________________________________________________________________________</w:t>
    </w:r>
  </w:p>
  <w:p w:rsidR="00946093" w:rsidRPr="00D36207" w:rsidRDefault="00946093" w:rsidP="00D362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</w:abstractNum>
  <w:abstractNum w:abstractNumId="4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</w:abstractNum>
  <w:abstractNum w:abstractNumId="5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</w:abstractNum>
  <w:abstractNum w:abstractNumId="6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</w:abstractNum>
  <w:abstractNum w:abstractNumId="7">
    <w:nsid w:val="0B1D05D2"/>
    <w:multiLevelType w:val="multilevel"/>
    <w:tmpl w:val="D67862E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>
    <w:nsid w:val="1D7D7134"/>
    <w:multiLevelType w:val="multilevel"/>
    <w:tmpl w:val="3F9CCFF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9">
    <w:nsid w:val="35D56FF9"/>
    <w:multiLevelType w:val="multilevel"/>
    <w:tmpl w:val="FF62EE5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0">
    <w:nsid w:val="37EE5F45"/>
    <w:multiLevelType w:val="multilevel"/>
    <w:tmpl w:val="37A078B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1">
    <w:nsid w:val="39F3674F"/>
    <w:multiLevelType w:val="multilevel"/>
    <w:tmpl w:val="188C238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2">
    <w:nsid w:val="3A3F393E"/>
    <w:multiLevelType w:val="hybridMultilevel"/>
    <w:tmpl w:val="9BDCF760"/>
    <w:lvl w:ilvl="0" w:tplc="902087BA">
      <w:start w:val="1"/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Calibri" w:hAnsi="Calibri" w:cs="New York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2E702F"/>
    <w:multiLevelType w:val="hybridMultilevel"/>
    <w:tmpl w:val="1152CBAC"/>
    <w:lvl w:ilvl="0" w:tplc="902087BA">
      <w:start w:val="1"/>
      <w:numFmt w:val="bullet"/>
      <w:lvlText w:val="−"/>
      <w:lvlJc w:val="left"/>
      <w:pPr>
        <w:tabs>
          <w:tab w:val="num" w:pos="2384"/>
        </w:tabs>
        <w:ind w:left="2384" w:hanging="360"/>
      </w:pPr>
      <w:rPr>
        <w:rFonts w:ascii="Calibri" w:hAnsi="Calibri" w:cs="New York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14">
    <w:nsid w:val="485A571F"/>
    <w:multiLevelType w:val="multilevel"/>
    <w:tmpl w:val="159EB40E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5">
    <w:nsid w:val="4E5A14F9"/>
    <w:multiLevelType w:val="hybridMultilevel"/>
    <w:tmpl w:val="56428A08"/>
    <w:lvl w:ilvl="0" w:tplc="902087BA">
      <w:start w:val="1"/>
      <w:numFmt w:val="bullet"/>
      <w:lvlText w:val="−"/>
      <w:lvlJc w:val="left"/>
      <w:pPr>
        <w:tabs>
          <w:tab w:val="num" w:pos="840"/>
        </w:tabs>
        <w:ind w:left="840" w:hanging="360"/>
      </w:pPr>
      <w:rPr>
        <w:rFonts w:ascii="Calibri" w:hAnsi="Calibri" w:cs="New York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>
    <w:nsid w:val="54080A2D"/>
    <w:multiLevelType w:val="hybridMultilevel"/>
    <w:tmpl w:val="05BC76B0"/>
    <w:lvl w:ilvl="0" w:tplc="902087BA">
      <w:start w:val="1"/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Calibri" w:hAnsi="Calibri" w:cs="New York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11AD3"/>
    <w:multiLevelType w:val="hybridMultilevel"/>
    <w:tmpl w:val="6BE489A8"/>
    <w:lvl w:ilvl="0" w:tplc="902087BA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Calibri" w:hAnsi="Calibri" w:cs="New York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8">
    <w:nsid w:val="64D92438"/>
    <w:multiLevelType w:val="hybridMultilevel"/>
    <w:tmpl w:val="68C269C8"/>
    <w:lvl w:ilvl="0" w:tplc="902087BA">
      <w:start w:val="1"/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Calibri" w:hAnsi="Calibri" w:cs="New York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FD0DB1"/>
    <w:multiLevelType w:val="hybridMultilevel"/>
    <w:tmpl w:val="ED080A98"/>
    <w:lvl w:ilvl="0" w:tplc="902087BA">
      <w:start w:val="1"/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Calibri" w:hAnsi="Calibri" w:cs="New York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002DBD"/>
    <w:multiLevelType w:val="multilevel"/>
    <w:tmpl w:val="DEEA782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1">
    <w:nsid w:val="77467DB3"/>
    <w:multiLevelType w:val="multilevel"/>
    <w:tmpl w:val="3084A77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2">
    <w:nsid w:val="794802E9"/>
    <w:multiLevelType w:val="multilevel"/>
    <w:tmpl w:val="B3B0DB9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cs="New York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0"/>
  </w:num>
  <w:num w:numId="4">
    <w:abstractNumId w:val="10"/>
  </w:num>
  <w:num w:numId="5">
    <w:abstractNumId w:val="11"/>
  </w:num>
  <w:num w:numId="6">
    <w:abstractNumId w:val="21"/>
  </w:num>
  <w:num w:numId="7">
    <w:abstractNumId w:val="9"/>
  </w:num>
  <w:num w:numId="8">
    <w:abstractNumId w:val="14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13"/>
  </w:num>
  <w:num w:numId="17">
    <w:abstractNumId w:val="17"/>
  </w:num>
  <w:num w:numId="18">
    <w:abstractNumId w:val="15"/>
  </w:num>
  <w:num w:numId="19">
    <w:abstractNumId w:val="8"/>
  </w:num>
  <w:num w:numId="20">
    <w:abstractNumId w:val="18"/>
  </w:num>
  <w:num w:numId="21">
    <w:abstractNumId w:val="12"/>
  </w:num>
  <w:num w:numId="22">
    <w:abstractNumId w:val="19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F0345"/>
    <w:rsid w:val="0004354C"/>
    <w:rsid w:val="00046197"/>
    <w:rsid w:val="000F2E0A"/>
    <w:rsid w:val="001104CA"/>
    <w:rsid w:val="00120F99"/>
    <w:rsid w:val="00177B7F"/>
    <w:rsid w:val="002218F3"/>
    <w:rsid w:val="00222EE2"/>
    <w:rsid w:val="00233844"/>
    <w:rsid w:val="00253F3E"/>
    <w:rsid w:val="002D50BB"/>
    <w:rsid w:val="002E2483"/>
    <w:rsid w:val="0030032D"/>
    <w:rsid w:val="003168B9"/>
    <w:rsid w:val="00331575"/>
    <w:rsid w:val="003526CA"/>
    <w:rsid w:val="003C0288"/>
    <w:rsid w:val="004338F2"/>
    <w:rsid w:val="004F26DD"/>
    <w:rsid w:val="00516406"/>
    <w:rsid w:val="00523489"/>
    <w:rsid w:val="005849AF"/>
    <w:rsid w:val="005A0601"/>
    <w:rsid w:val="007A2570"/>
    <w:rsid w:val="007C42ED"/>
    <w:rsid w:val="007F0345"/>
    <w:rsid w:val="00834E07"/>
    <w:rsid w:val="00861307"/>
    <w:rsid w:val="008643E5"/>
    <w:rsid w:val="00873CC5"/>
    <w:rsid w:val="00877E97"/>
    <w:rsid w:val="00882220"/>
    <w:rsid w:val="0090047D"/>
    <w:rsid w:val="009214DC"/>
    <w:rsid w:val="00946093"/>
    <w:rsid w:val="00957B71"/>
    <w:rsid w:val="009634EB"/>
    <w:rsid w:val="00987217"/>
    <w:rsid w:val="009D4BCD"/>
    <w:rsid w:val="00BD6724"/>
    <w:rsid w:val="00BF2D4D"/>
    <w:rsid w:val="00C27FCF"/>
    <w:rsid w:val="00C6661D"/>
    <w:rsid w:val="00CF1931"/>
    <w:rsid w:val="00D36207"/>
    <w:rsid w:val="00D60942"/>
    <w:rsid w:val="00DD68D9"/>
    <w:rsid w:val="00DF6BA7"/>
    <w:rsid w:val="00E105A5"/>
    <w:rsid w:val="00E50ADB"/>
    <w:rsid w:val="00F15BBE"/>
    <w:rsid w:val="00FA1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34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6207"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ponormalZnak">
    <w:name w:val="rpo normal Znak"/>
    <w:basedOn w:val="Normalny"/>
    <w:qFormat/>
    <w:rsid w:val="007F0345"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NormalnyWeb">
    <w:name w:val="Normal (Web)"/>
    <w:basedOn w:val="Normalny"/>
    <w:semiHidden/>
    <w:rsid w:val="007F034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7F0345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F0345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7F0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F0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3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7F03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F03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849AF"/>
    <w:pPr>
      <w:widowControl w:val="0"/>
      <w:jc w:val="center"/>
    </w:pPr>
    <w:rPr>
      <w:rFonts w:ascii="Arial" w:hAnsi="Arial"/>
      <w:b/>
      <w:snapToGrid w:val="0"/>
      <w:color w:val="000000"/>
      <w:sz w:val="20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5849AF"/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semiHidden/>
    <w:rsid w:val="009D4BCD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BCD"/>
    <w:rPr>
      <w:rFonts w:ascii="Arial" w:eastAsia="Times New Roman" w:hAnsi="Arial"/>
      <w:sz w:val="24"/>
    </w:rPr>
  </w:style>
  <w:style w:type="paragraph" w:customStyle="1" w:styleId="Default">
    <w:name w:val="Default"/>
    <w:rsid w:val="009D4BCD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9D4BCD"/>
    <w:pPr>
      <w:widowControl w:val="0"/>
      <w:suppressLineNumbers/>
      <w:suppressAutoHyphens/>
    </w:pPr>
    <w:rPr>
      <w:rFonts w:eastAsia="Lucida Sans Unicode"/>
      <w:kern w:val="1"/>
    </w:rPr>
  </w:style>
  <w:style w:type="paragraph" w:customStyle="1" w:styleId="Nagwektabeli">
    <w:name w:val="Nagłówek tabeli"/>
    <w:basedOn w:val="Zawartotabeli"/>
    <w:rsid w:val="009D4BCD"/>
    <w:pPr>
      <w:jc w:val="center"/>
    </w:pPr>
    <w:rPr>
      <w:b/>
      <w:bCs/>
    </w:rPr>
  </w:style>
  <w:style w:type="paragraph" w:styleId="Bezodstpw">
    <w:name w:val="No Spacing"/>
    <w:uiPriority w:val="1"/>
    <w:qFormat/>
    <w:rsid w:val="003526CA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36207"/>
    <w:rPr>
      <w:rFonts w:ascii="Times New Roman" w:eastAsia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2</cp:revision>
  <dcterms:created xsi:type="dcterms:W3CDTF">2018-08-09T10:59:00Z</dcterms:created>
  <dcterms:modified xsi:type="dcterms:W3CDTF">2018-08-09T10:59:00Z</dcterms:modified>
</cp:coreProperties>
</file>