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7F" w:rsidRPr="00556019" w:rsidRDefault="00177B7F" w:rsidP="00177B7F">
      <w:pPr>
        <w:pStyle w:val="Tytu"/>
        <w:rPr>
          <w:rFonts w:cs="Arial"/>
          <w:sz w:val="16"/>
          <w:szCs w:val="16"/>
          <w:lang w:val="pl-PL"/>
        </w:rPr>
      </w:pPr>
      <w:r w:rsidRPr="00556019">
        <w:rPr>
          <w:rFonts w:cs="Arial"/>
          <w:sz w:val="16"/>
          <w:szCs w:val="16"/>
          <w:lang w:val="pl-PL"/>
        </w:rPr>
        <w:t>FORMULARZ CENOWY</w:t>
      </w:r>
    </w:p>
    <w:p w:rsidR="00177B7F" w:rsidRPr="00556019" w:rsidRDefault="00177B7F" w:rsidP="00177B7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7B7F" w:rsidRPr="00556019" w:rsidRDefault="00177B7F" w:rsidP="00177B7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556019">
        <w:rPr>
          <w:rFonts w:ascii="Arial" w:hAnsi="Arial" w:cs="Arial"/>
          <w:snapToGrid w:val="0"/>
          <w:color w:val="000000"/>
          <w:sz w:val="16"/>
          <w:szCs w:val="16"/>
        </w:rPr>
        <w:t>Nazwa wykonawcy</w:t>
      </w:r>
      <w:r w:rsidRPr="00556019">
        <w:rPr>
          <w:rFonts w:ascii="Arial" w:hAnsi="Arial" w:cs="Arial"/>
          <w:snapToGrid w:val="0"/>
          <w:color w:val="000000"/>
          <w:sz w:val="16"/>
          <w:szCs w:val="16"/>
        </w:rPr>
        <w:tab/>
        <w:t>.................................................................................................</w:t>
      </w:r>
    </w:p>
    <w:p w:rsidR="00177B7F" w:rsidRPr="00556019" w:rsidRDefault="00177B7F" w:rsidP="00177B7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7B7F" w:rsidRPr="00556019" w:rsidRDefault="00177B7F" w:rsidP="00177B7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556019">
        <w:rPr>
          <w:rFonts w:ascii="Arial" w:hAnsi="Arial" w:cs="Arial"/>
          <w:snapToGrid w:val="0"/>
          <w:color w:val="000000"/>
          <w:sz w:val="16"/>
          <w:szCs w:val="16"/>
        </w:rPr>
        <w:t>Adres wykonawcy</w:t>
      </w:r>
      <w:r w:rsidRPr="00556019">
        <w:rPr>
          <w:rFonts w:ascii="Arial" w:hAnsi="Arial" w:cs="Arial"/>
          <w:snapToGrid w:val="0"/>
          <w:color w:val="000000"/>
          <w:sz w:val="16"/>
          <w:szCs w:val="16"/>
        </w:rPr>
        <w:tab/>
        <w:t>.................................................................................................</w:t>
      </w:r>
    </w:p>
    <w:p w:rsidR="00177B7F" w:rsidRPr="00556019" w:rsidRDefault="00177B7F" w:rsidP="00177B7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7B7F" w:rsidRPr="00556019" w:rsidRDefault="00177B7F" w:rsidP="00177B7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7B7F" w:rsidRPr="00556019" w:rsidRDefault="00177B7F" w:rsidP="00177B7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7B7F" w:rsidRPr="00556019" w:rsidRDefault="00177B7F" w:rsidP="00177B7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556019">
        <w:rPr>
          <w:rFonts w:ascii="Arial" w:hAnsi="Arial" w:cs="Arial"/>
          <w:snapToGrid w:val="0"/>
          <w:color w:val="000000"/>
          <w:sz w:val="16"/>
          <w:szCs w:val="16"/>
        </w:rPr>
        <w:t>Cenowa ofertowa za wykonanie całości przedmiotu zamówienia z uwzględnieniem poszczególnych urządzeń:</w:t>
      </w:r>
    </w:p>
    <w:p w:rsidR="00177B7F" w:rsidRPr="00556019" w:rsidRDefault="00177B7F" w:rsidP="00177B7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954"/>
        <w:gridCol w:w="850"/>
        <w:gridCol w:w="1701"/>
        <w:gridCol w:w="1701"/>
        <w:gridCol w:w="1560"/>
        <w:gridCol w:w="1559"/>
      </w:tblGrid>
      <w:tr w:rsidR="00177B7F" w:rsidRPr="00556019" w:rsidTr="009214DC">
        <w:tc>
          <w:tcPr>
            <w:tcW w:w="637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954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Przedmiot zamówienia </w:t>
            </w:r>
          </w:p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(nazwa, model/typ, producent) </w:t>
            </w:r>
          </w:p>
        </w:tc>
        <w:tc>
          <w:tcPr>
            <w:tcW w:w="850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Ilość</w:t>
            </w:r>
          </w:p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(szt.)</w:t>
            </w:r>
          </w:p>
        </w:tc>
        <w:tc>
          <w:tcPr>
            <w:tcW w:w="1701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1701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Wartość netto (kol.3 x kol. 4)</w:t>
            </w:r>
          </w:p>
        </w:tc>
        <w:tc>
          <w:tcPr>
            <w:tcW w:w="1560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Kwota VAT</w:t>
            </w:r>
          </w:p>
        </w:tc>
        <w:tc>
          <w:tcPr>
            <w:tcW w:w="1559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Wartość brutto (kol. 5 + kol. 6)</w:t>
            </w:r>
          </w:p>
        </w:tc>
      </w:tr>
      <w:tr w:rsidR="00177B7F" w:rsidRPr="00556019" w:rsidTr="009214DC">
        <w:tc>
          <w:tcPr>
            <w:tcW w:w="637" w:type="dxa"/>
          </w:tcPr>
          <w:p w:rsidR="00177B7F" w:rsidRPr="00556019" w:rsidRDefault="00556019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4" w:type="dxa"/>
          </w:tcPr>
          <w:p w:rsidR="00177B7F" w:rsidRPr="00556019" w:rsidRDefault="00556019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z w:val="16"/>
                <w:szCs w:val="16"/>
              </w:rPr>
              <w:t>Płyn konserwujący larwy owadów (zawierający m.in. 96% alkohol etylowy, glicerynę oraz tymol)</w:t>
            </w:r>
          </w:p>
        </w:tc>
        <w:tc>
          <w:tcPr>
            <w:tcW w:w="850" w:type="dxa"/>
          </w:tcPr>
          <w:p w:rsidR="00177B7F" w:rsidRPr="00556019" w:rsidRDefault="00556019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5 litrów</w:t>
            </w:r>
            <w:r>
              <w:rPr>
                <w:rStyle w:val="Odwoanieprzypisudolnego"/>
                <w:rFonts w:ascii="Arial" w:hAnsi="Arial" w:cs="Arial"/>
                <w:snapToGrid w:val="0"/>
                <w:color w:val="000000"/>
                <w:sz w:val="16"/>
                <w:szCs w:val="16"/>
              </w:rPr>
              <w:footnoteReference w:id="1"/>
            </w:r>
          </w:p>
        </w:tc>
        <w:tc>
          <w:tcPr>
            <w:tcW w:w="1701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177B7F" w:rsidRPr="00556019" w:rsidTr="009214DC">
        <w:tc>
          <w:tcPr>
            <w:tcW w:w="637" w:type="dxa"/>
          </w:tcPr>
          <w:p w:rsidR="00177B7F" w:rsidRPr="00556019" w:rsidRDefault="00556019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54" w:type="dxa"/>
          </w:tcPr>
          <w:p w:rsidR="00177B7F" w:rsidRPr="00556019" w:rsidRDefault="00556019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z w:val="16"/>
                <w:szCs w:val="16"/>
              </w:rPr>
              <w:t xml:space="preserve">Płyn </w:t>
            </w:r>
            <w:proofErr w:type="spellStart"/>
            <w:r w:rsidRPr="00556019">
              <w:rPr>
                <w:rFonts w:ascii="Arial" w:hAnsi="Arial" w:cs="Arial"/>
                <w:sz w:val="16"/>
                <w:szCs w:val="16"/>
              </w:rPr>
              <w:t>Pampela</w:t>
            </w:r>
            <w:proofErr w:type="spellEnd"/>
            <w:r w:rsidRPr="00556019">
              <w:rPr>
                <w:rFonts w:ascii="Arial" w:hAnsi="Arial" w:cs="Arial"/>
                <w:sz w:val="16"/>
                <w:szCs w:val="16"/>
              </w:rPr>
              <w:t xml:space="preserve"> (zawierający m.in. formalinę, 96% alkohol etylowy, kwas octowy lodowy)</w:t>
            </w:r>
          </w:p>
        </w:tc>
        <w:tc>
          <w:tcPr>
            <w:tcW w:w="850" w:type="dxa"/>
          </w:tcPr>
          <w:p w:rsidR="00177B7F" w:rsidRPr="00556019" w:rsidRDefault="00556019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5 litrów</w:t>
            </w:r>
            <w:r w:rsidR="00E20446">
              <w:rPr>
                <w:rStyle w:val="Odwoanieprzypisudolnego"/>
                <w:rFonts w:ascii="Arial" w:hAnsi="Arial" w:cs="Arial"/>
                <w:snapToGrid w:val="0"/>
                <w:color w:val="000000"/>
                <w:sz w:val="16"/>
                <w:szCs w:val="16"/>
              </w:rPr>
              <w:footnoteReference w:id="2"/>
            </w:r>
          </w:p>
        </w:tc>
        <w:tc>
          <w:tcPr>
            <w:tcW w:w="1701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177B7F" w:rsidRPr="00556019" w:rsidTr="009214DC">
        <w:tc>
          <w:tcPr>
            <w:tcW w:w="637" w:type="dxa"/>
          </w:tcPr>
          <w:p w:rsidR="00177B7F" w:rsidRPr="00556019" w:rsidRDefault="00556019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54" w:type="dxa"/>
          </w:tcPr>
          <w:p w:rsidR="00177B7F" w:rsidRPr="00556019" w:rsidRDefault="00556019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z w:val="16"/>
                <w:szCs w:val="16"/>
              </w:rPr>
              <w:t>Formalina 36-38%</w:t>
            </w:r>
          </w:p>
        </w:tc>
        <w:tc>
          <w:tcPr>
            <w:tcW w:w="850" w:type="dxa"/>
          </w:tcPr>
          <w:p w:rsidR="00177B7F" w:rsidRPr="00556019" w:rsidRDefault="00556019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5 litrów</w:t>
            </w:r>
            <w:r w:rsidR="00E20446">
              <w:rPr>
                <w:rStyle w:val="Odwoanieprzypisudolnego"/>
                <w:rFonts w:ascii="Arial" w:hAnsi="Arial" w:cs="Arial"/>
                <w:snapToGrid w:val="0"/>
                <w:color w:val="000000"/>
                <w:sz w:val="16"/>
                <w:szCs w:val="16"/>
              </w:rPr>
              <w:footnoteReference w:id="3"/>
            </w:r>
          </w:p>
        </w:tc>
        <w:tc>
          <w:tcPr>
            <w:tcW w:w="1701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177B7F" w:rsidRPr="00556019" w:rsidTr="009214DC">
        <w:tc>
          <w:tcPr>
            <w:tcW w:w="637" w:type="dxa"/>
          </w:tcPr>
          <w:p w:rsidR="00177B7F" w:rsidRPr="00556019" w:rsidRDefault="00556019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4" w:type="dxa"/>
          </w:tcPr>
          <w:p w:rsidR="00177B7F" w:rsidRPr="00556019" w:rsidRDefault="00556019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z w:val="16"/>
                <w:szCs w:val="16"/>
              </w:rPr>
              <w:t>Octan etylu C</w:t>
            </w:r>
            <w:r w:rsidRPr="00556019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556019">
              <w:rPr>
                <w:rFonts w:ascii="Arial" w:hAnsi="Arial" w:cs="Arial"/>
                <w:sz w:val="16"/>
                <w:szCs w:val="16"/>
              </w:rPr>
              <w:t>H</w:t>
            </w:r>
            <w:r w:rsidRPr="00556019">
              <w:rPr>
                <w:rFonts w:ascii="Arial" w:hAnsi="Arial" w:cs="Arial"/>
                <w:sz w:val="16"/>
                <w:szCs w:val="16"/>
                <w:vertAlign w:val="subscript"/>
              </w:rPr>
              <w:t>8</w:t>
            </w:r>
            <w:r w:rsidRPr="00556019">
              <w:rPr>
                <w:rFonts w:ascii="Arial" w:hAnsi="Arial" w:cs="Arial"/>
                <w:sz w:val="16"/>
                <w:szCs w:val="16"/>
              </w:rPr>
              <w:t>O</w:t>
            </w:r>
            <w:r w:rsidRPr="00556019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50" w:type="dxa"/>
          </w:tcPr>
          <w:p w:rsidR="00177B7F" w:rsidRPr="00556019" w:rsidRDefault="00556019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5 litrów</w:t>
            </w:r>
            <w:r w:rsidR="00E20446">
              <w:rPr>
                <w:rStyle w:val="Odwoanieprzypisudolnego"/>
                <w:rFonts w:ascii="Arial" w:hAnsi="Arial" w:cs="Arial"/>
                <w:snapToGrid w:val="0"/>
                <w:color w:val="000000"/>
                <w:sz w:val="16"/>
                <w:szCs w:val="16"/>
              </w:rPr>
              <w:footnoteReference w:id="4"/>
            </w:r>
          </w:p>
        </w:tc>
        <w:tc>
          <w:tcPr>
            <w:tcW w:w="1701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177B7F" w:rsidRPr="00556019" w:rsidTr="009214DC">
        <w:tc>
          <w:tcPr>
            <w:tcW w:w="9142" w:type="dxa"/>
            <w:gridSpan w:val="4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55601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701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77B7F" w:rsidRPr="00556019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177B7F" w:rsidRPr="00556019" w:rsidRDefault="00177B7F" w:rsidP="00177B7F">
      <w:pPr>
        <w:rPr>
          <w:rFonts w:ascii="Arial" w:hAnsi="Arial" w:cs="Arial"/>
          <w:sz w:val="16"/>
          <w:szCs w:val="16"/>
        </w:rPr>
      </w:pPr>
    </w:p>
    <w:p w:rsidR="00177B7F" w:rsidRPr="00556019" w:rsidRDefault="00177B7F" w:rsidP="00177B7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556019">
        <w:rPr>
          <w:rFonts w:ascii="Arial" w:hAnsi="Arial" w:cs="Arial"/>
          <w:snapToGrid w:val="0"/>
          <w:vanish/>
          <w:color w:val="000000"/>
          <w:sz w:val="16"/>
          <w:szCs w:val="16"/>
          <w:highlight w:val="white"/>
        </w:rPr>
        <w:t>#610</w:t>
      </w:r>
      <w:r w:rsidRPr="00556019">
        <w:rPr>
          <w:rFonts w:ascii="Arial" w:hAnsi="Arial" w:cs="Arial"/>
          <w:snapToGrid w:val="0"/>
          <w:color w:val="000000"/>
          <w:sz w:val="16"/>
          <w:szCs w:val="16"/>
        </w:rPr>
        <w:t>Wartości z pozycji OGÓŁEM należy przenieść do formularza ofertowego.</w:t>
      </w:r>
    </w:p>
    <w:p w:rsidR="00177B7F" w:rsidRPr="00556019" w:rsidRDefault="00177B7F" w:rsidP="00177B7F">
      <w:pPr>
        <w:rPr>
          <w:rFonts w:ascii="Arial" w:hAnsi="Arial" w:cs="Arial"/>
          <w:sz w:val="16"/>
          <w:szCs w:val="16"/>
        </w:rPr>
      </w:pPr>
    </w:p>
    <w:p w:rsidR="00177B7F" w:rsidRPr="00556019" w:rsidRDefault="00177B7F" w:rsidP="00177B7F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7B7F" w:rsidRDefault="00177B7F" w:rsidP="00177B7F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E20446" w:rsidRDefault="00E20446" w:rsidP="00177B7F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E20446" w:rsidRPr="00556019" w:rsidRDefault="00E20446" w:rsidP="00177B7F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7B7F" w:rsidRPr="00556019" w:rsidRDefault="00177B7F" w:rsidP="00177B7F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7B7F" w:rsidRPr="00556019" w:rsidRDefault="00177B7F" w:rsidP="00177B7F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6"/>
          <w:szCs w:val="16"/>
        </w:rPr>
      </w:pPr>
      <w:r w:rsidRPr="00556019">
        <w:rPr>
          <w:rFonts w:ascii="Arial" w:hAnsi="Arial" w:cs="Arial"/>
          <w:snapToGrid w:val="0"/>
          <w:color w:val="000000"/>
          <w:sz w:val="16"/>
          <w:szCs w:val="16"/>
        </w:rPr>
        <w:t>__________________________________________________________________________________________________________________</w:t>
      </w:r>
    </w:p>
    <w:p w:rsidR="00177B7F" w:rsidRPr="00556019" w:rsidRDefault="00177B7F" w:rsidP="00177B7F">
      <w:pPr>
        <w:spacing w:line="280" w:lineRule="atLeast"/>
        <w:rPr>
          <w:rFonts w:ascii="Arial" w:hAnsi="Arial" w:cs="Arial"/>
          <w:snapToGrid w:val="0"/>
          <w:color w:val="000000"/>
          <w:sz w:val="16"/>
          <w:szCs w:val="16"/>
        </w:rPr>
      </w:pPr>
      <w:r w:rsidRPr="00556019">
        <w:rPr>
          <w:rFonts w:ascii="Arial" w:hAnsi="Arial" w:cs="Arial"/>
          <w:snapToGrid w:val="0"/>
          <w:color w:val="000000"/>
          <w:sz w:val="16"/>
          <w:szCs w:val="16"/>
        </w:rPr>
        <w:t xml:space="preserve">czytelny podpis osoby lub osób uprawnionych do reprezentowania wykonawcy w dokumentach rejestrowych lub we właściwym pełnomocnictwie) </w:t>
      </w:r>
    </w:p>
    <w:p w:rsidR="007F0345" w:rsidRPr="00556019" w:rsidRDefault="007F0345" w:rsidP="00177B7F">
      <w:pPr>
        <w:rPr>
          <w:rFonts w:ascii="Arial" w:hAnsi="Arial" w:cs="Arial"/>
          <w:sz w:val="16"/>
          <w:szCs w:val="16"/>
        </w:rPr>
      </w:pPr>
    </w:p>
    <w:sectPr w:rsidR="007F0345" w:rsidRPr="00556019" w:rsidSect="007F034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948" w:rsidRDefault="00BE2948" w:rsidP="00946093">
      <w:r>
        <w:separator/>
      </w:r>
    </w:p>
  </w:endnote>
  <w:endnote w:type="continuationSeparator" w:id="0">
    <w:p w:rsidR="00BE2948" w:rsidRDefault="00BE2948" w:rsidP="00946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C5" w:rsidRDefault="00873CC5">
    <w:pPr>
      <w:pStyle w:val="Stopka"/>
      <w:jc w:val="right"/>
    </w:pPr>
  </w:p>
  <w:p w:rsidR="00873CC5" w:rsidRDefault="00873C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948" w:rsidRDefault="00BE2948" w:rsidP="00946093">
      <w:r>
        <w:separator/>
      </w:r>
    </w:p>
  </w:footnote>
  <w:footnote w:type="continuationSeparator" w:id="0">
    <w:p w:rsidR="00BE2948" w:rsidRDefault="00BE2948" w:rsidP="00946093">
      <w:r>
        <w:continuationSeparator/>
      </w:r>
    </w:p>
  </w:footnote>
  <w:footnote w:id="1">
    <w:p w:rsidR="00556019" w:rsidRDefault="00556019">
      <w:pPr>
        <w:pStyle w:val="Tekstprzypisudolnego"/>
      </w:pPr>
      <w:r>
        <w:rPr>
          <w:rStyle w:val="Odwoanieprzypisudolnego"/>
        </w:rPr>
        <w:footnoteRef/>
      </w:r>
      <w:r>
        <w:t xml:space="preserve"> Zamawiający wymaga ogółem 5 litrów</w:t>
      </w:r>
      <w:r w:rsidR="00E20446">
        <w:t xml:space="preserve"> płynu</w:t>
      </w:r>
      <w:r>
        <w:t xml:space="preserve">, wielkość opakowania może być mniejsza (wtedy należy zaoferować </w:t>
      </w:r>
      <w:r w:rsidR="00E20446">
        <w:t xml:space="preserve">i wycenić </w:t>
      </w:r>
      <w:r>
        <w:t>tyle sztuk opakowań, żeby osiągnąć 5 litrów)</w:t>
      </w:r>
      <w:r w:rsidR="00E20446">
        <w:t>.</w:t>
      </w:r>
    </w:p>
  </w:footnote>
  <w:footnote w:id="2">
    <w:p w:rsidR="00E20446" w:rsidRDefault="00E20446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3">
    <w:p w:rsidR="00E20446" w:rsidRDefault="00E20446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4">
    <w:p w:rsidR="00E20446" w:rsidRDefault="00E20446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CA" w:rsidRPr="00E20446" w:rsidRDefault="003526CA" w:rsidP="003526CA">
    <w:pPr>
      <w:pStyle w:val="Bezodstpw"/>
      <w:rPr>
        <w:rFonts w:ascii="Arial" w:hAnsi="Arial" w:cs="Arial"/>
        <w:sz w:val="16"/>
        <w:szCs w:val="16"/>
        <w:u w:val="single"/>
      </w:rPr>
    </w:pPr>
    <w:r w:rsidRPr="00E20446">
      <w:rPr>
        <w:rFonts w:ascii="Arial" w:hAnsi="Arial" w:cs="Arial"/>
        <w:sz w:val="16"/>
        <w:szCs w:val="16"/>
        <w:u w:val="single"/>
      </w:rPr>
      <w:t xml:space="preserve">Oznaczenie sprawy: </w:t>
    </w:r>
    <w:r w:rsidR="00F27BD9" w:rsidRPr="00E20446">
      <w:rPr>
        <w:rFonts w:ascii="Arial" w:hAnsi="Arial" w:cs="Arial"/>
        <w:sz w:val="16"/>
        <w:szCs w:val="16"/>
        <w:u w:val="single"/>
      </w:rPr>
      <w:t>IORPIB/ZP/</w:t>
    </w:r>
    <w:proofErr w:type="spellStart"/>
    <w:r w:rsidR="00F27BD9" w:rsidRPr="00E20446">
      <w:rPr>
        <w:rFonts w:ascii="Arial" w:hAnsi="Arial" w:cs="Arial"/>
        <w:sz w:val="16"/>
        <w:szCs w:val="16"/>
        <w:u w:val="single"/>
      </w:rPr>
      <w:t>BiostrategII</w:t>
    </w:r>
    <w:proofErr w:type="spellEnd"/>
    <w:r w:rsidR="00F27BD9" w:rsidRPr="00E20446">
      <w:rPr>
        <w:rFonts w:ascii="Arial" w:hAnsi="Arial" w:cs="Arial"/>
        <w:sz w:val="16"/>
        <w:szCs w:val="16"/>
        <w:u w:val="single"/>
      </w:rPr>
      <w:t>/D/Chem.Entom.</w:t>
    </w:r>
    <w:r w:rsidR="00EB5E9B">
      <w:rPr>
        <w:rFonts w:ascii="Arial" w:hAnsi="Arial" w:cs="Arial"/>
        <w:sz w:val="16"/>
        <w:szCs w:val="16"/>
        <w:u w:val="single"/>
      </w:rPr>
      <w:t>2</w:t>
    </w:r>
    <w:r w:rsidR="00F27BD9" w:rsidRPr="00E20446">
      <w:rPr>
        <w:rFonts w:ascii="Arial" w:hAnsi="Arial" w:cs="Arial"/>
        <w:sz w:val="16"/>
        <w:szCs w:val="16"/>
        <w:u w:val="single"/>
      </w:rPr>
      <w:t>/2018</w:t>
    </w:r>
  </w:p>
  <w:p w:rsidR="00F27BD9" w:rsidRPr="00E20446" w:rsidRDefault="00DD68D9" w:rsidP="00F27BD9">
    <w:pPr>
      <w:pStyle w:val="Bezodstpw"/>
      <w:spacing w:line="360" w:lineRule="auto"/>
      <w:jc w:val="right"/>
      <w:rPr>
        <w:rFonts w:ascii="Arial" w:hAnsi="Arial" w:cs="Arial"/>
        <w:b/>
        <w:color w:val="000000"/>
        <w:sz w:val="16"/>
        <w:szCs w:val="16"/>
      </w:rPr>
    </w:pPr>
    <w:r w:rsidRPr="00E20446">
      <w:rPr>
        <w:rFonts w:ascii="Arial" w:hAnsi="Arial" w:cs="Arial"/>
        <w:iCs/>
        <w:sz w:val="16"/>
        <w:szCs w:val="16"/>
      </w:rPr>
      <w:t xml:space="preserve">                                                                                                                   </w:t>
    </w:r>
    <w:r w:rsidR="00957B71" w:rsidRPr="00E20446">
      <w:rPr>
        <w:rFonts w:ascii="Arial" w:hAnsi="Arial" w:cs="Arial"/>
        <w:iCs/>
        <w:sz w:val="16"/>
        <w:szCs w:val="16"/>
      </w:rPr>
      <w:t xml:space="preserve">             </w:t>
    </w:r>
    <w:r w:rsidRPr="00E20446">
      <w:rPr>
        <w:rFonts w:ascii="Arial" w:hAnsi="Arial" w:cs="Arial"/>
        <w:iCs/>
        <w:sz w:val="16"/>
        <w:szCs w:val="16"/>
      </w:rPr>
      <w:t xml:space="preserve"> </w:t>
    </w:r>
    <w:r w:rsidR="00F27BD9" w:rsidRPr="00E20446">
      <w:rPr>
        <w:rFonts w:ascii="Arial" w:hAnsi="Arial" w:cs="Arial"/>
        <w:b/>
        <w:color w:val="000000"/>
        <w:sz w:val="16"/>
        <w:szCs w:val="16"/>
      </w:rPr>
      <w:t>ZAŁĄCZNIK NR 2 do ogłoszenia o zamówieniu nr</w:t>
    </w:r>
    <w:r w:rsidR="00F27BD9" w:rsidRPr="00E20446">
      <w:rPr>
        <w:rFonts w:ascii="Arial" w:hAnsi="Arial" w:cs="Arial"/>
        <w:b/>
        <w:color w:val="000000"/>
        <w:sz w:val="16"/>
        <w:szCs w:val="16"/>
      </w:rPr>
      <w:br/>
    </w:r>
    <w:r w:rsidR="00F27BD9" w:rsidRPr="00E20446">
      <w:rPr>
        <w:rFonts w:ascii="Arial" w:hAnsi="Arial" w:cs="Arial"/>
        <w:sz w:val="16"/>
        <w:szCs w:val="16"/>
        <w:u w:val="single"/>
      </w:rPr>
      <w:t>IORPIB/ZP/</w:t>
    </w:r>
    <w:proofErr w:type="spellStart"/>
    <w:r w:rsidR="00F27BD9" w:rsidRPr="00E20446">
      <w:rPr>
        <w:rFonts w:ascii="Arial" w:hAnsi="Arial" w:cs="Arial"/>
        <w:sz w:val="16"/>
        <w:szCs w:val="16"/>
        <w:u w:val="single"/>
      </w:rPr>
      <w:t>BiostrategII</w:t>
    </w:r>
    <w:proofErr w:type="spellEnd"/>
    <w:r w:rsidR="00F27BD9" w:rsidRPr="00E20446">
      <w:rPr>
        <w:rFonts w:ascii="Arial" w:hAnsi="Arial" w:cs="Arial"/>
        <w:sz w:val="16"/>
        <w:szCs w:val="16"/>
        <w:u w:val="single"/>
      </w:rPr>
      <w:t>/D/Chem.Entom.</w:t>
    </w:r>
    <w:r w:rsidR="00EB5E9B">
      <w:rPr>
        <w:rFonts w:ascii="Arial" w:hAnsi="Arial" w:cs="Arial"/>
        <w:sz w:val="16"/>
        <w:szCs w:val="16"/>
        <w:u w:val="single"/>
      </w:rPr>
      <w:t>2</w:t>
    </w:r>
    <w:r w:rsidR="00F27BD9" w:rsidRPr="00E20446">
      <w:rPr>
        <w:rFonts w:ascii="Arial" w:hAnsi="Arial" w:cs="Arial"/>
        <w:sz w:val="16"/>
        <w:szCs w:val="16"/>
        <w:u w:val="single"/>
      </w:rPr>
      <w:t>/2018</w:t>
    </w:r>
  </w:p>
  <w:p w:rsidR="00946093" w:rsidRPr="00957B71" w:rsidRDefault="00946093" w:rsidP="003526CA">
    <w:pPr>
      <w:widowControl w:val="0"/>
      <w:autoSpaceDE w:val="0"/>
      <w:autoSpaceDN w:val="0"/>
      <w:adjustRightInd w:val="0"/>
      <w:jc w:val="right"/>
      <w:rPr>
        <w:rFonts w:ascii="Arial" w:hAnsi="Arial" w:cs="Arial"/>
        <w:color w:val="000000"/>
        <w:sz w:val="18"/>
        <w:szCs w:val="18"/>
        <w:u w:val="single"/>
      </w:rPr>
    </w:pPr>
  </w:p>
  <w:p w:rsidR="00946093" w:rsidRDefault="009460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</w:abstractNum>
  <w:abstractNum w:abstractNumId="3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</w:abstractNum>
  <w:abstractNum w:abstractNumId="4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</w:abstractNum>
  <w:abstractNum w:abstractNumId="5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</w:abstractNum>
  <w:abstractNum w:abstractNumId="6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</w:abstractNum>
  <w:abstractNum w:abstractNumId="7">
    <w:nsid w:val="0B1D05D2"/>
    <w:multiLevelType w:val="multilevel"/>
    <w:tmpl w:val="D67862E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>
    <w:nsid w:val="1D7D7134"/>
    <w:multiLevelType w:val="multilevel"/>
    <w:tmpl w:val="3F9CCFF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9">
    <w:nsid w:val="35D56FF9"/>
    <w:multiLevelType w:val="multilevel"/>
    <w:tmpl w:val="FF62EE5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0">
    <w:nsid w:val="37EE5F45"/>
    <w:multiLevelType w:val="multilevel"/>
    <w:tmpl w:val="37A078B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1">
    <w:nsid w:val="39F3674F"/>
    <w:multiLevelType w:val="multilevel"/>
    <w:tmpl w:val="188C238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2">
    <w:nsid w:val="3A3F393E"/>
    <w:multiLevelType w:val="hybridMultilevel"/>
    <w:tmpl w:val="9BDCF760"/>
    <w:lvl w:ilvl="0" w:tplc="902087BA">
      <w:start w:val="1"/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Calibri" w:hAnsi="Calibri" w:cs="New York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2E702F"/>
    <w:multiLevelType w:val="hybridMultilevel"/>
    <w:tmpl w:val="1152CBAC"/>
    <w:lvl w:ilvl="0" w:tplc="902087BA">
      <w:start w:val="1"/>
      <w:numFmt w:val="bullet"/>
      <w:lvlText w:val="−"/>
      <w:lvlJc w:val="left"/>
      <w:pPr>
        <w:tabs>
          <w:tab w:val="num" w:pos="2384"/>
        </w:tabs>
        <w:ind w:left="2384" w:hanging="360"/>
      </w:pPr>
      <w:rPr>
        <w:rFonts w:ascii="Calibri" w:hAnsi="Calibri" w:cs="New York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14">
    <w:nsid w:val="485A571F"/>
    <w:multiLevelType w:val="multilevel"/>
    <w:tmpl w:val="159EB40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5">
    <w:nsid w:val="4E5A14F9"/>
    <w:multiLevelType w:val="hybridMultilevel"/>
    <w:tmpl w:val="56428A08"/>
    <w:lvl w:ilvl="0" w:tplc="902087BA">
      <w:start w:val="1"/>
      <w:numFmt w:val="bullet"/>
      <w:lvlText w:val="−"/>
      <w:lvlJc w:val="left"/>
      <w:pPr>
        <w:tabs>
          <w:tab w:val="num" w:pos="840"/>
        </w:tabs>
        <w:ind w:left="840" w:hanging="360"/>
      </w:pPr>
      <w:rPr>
        <w:rFonts w:ascii="Calibri" w:hAnsi="Calibri" w:cs="New York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>
    <w:nsid w:val="54080A2D"/>
    <w:multiLevelType w:val="hybridMultilevel"/>
    <w:tmpl w:val="05BC76B0"/>
    <w:lvl w:ilvl="0" w:tplc="902087BA">
      <w:start w:val="1"/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Calibri" w:hAnsi="Calibri" w:cs="New York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11AD3"/>
    <w:multiLevelType w:val="hybridMultilevel"/>
    <w:tmpl w:val="6BE489A8"/>
    <w:lvl w:ilvl="0" w:tplc="902087BA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Calibri" w:hAnsi="Calibri" w:cs="New York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>
    <w:nsid w:val="64D92438"/>
    <w:multiLevelType w:val="hybridMultilevel"/>
    <w:tmpl w:val="68C269C8"/>
    <w:lvl w:ilvl="0" w:tplc="902087BA">
      <w:start w:val="1"/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Calibri" w:hAnsi="Calibri" w:cs="New York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FD0DB1"/>
    <w:multiLevelType w:val="hybridMultilevel"/>
    <w:tmpl w:val="ED080A98"/>
    <w:lvl w:ilvl="0" w:tplc="902087BA">
      <w:start w:val="1"/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Calibri" w:hAnsi="Calibri" w:cs="New York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002DBD"/>
    <w:multiLevelType w:val="multilevel"/>
    <w:tmpl w:val="DEEA782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1">
    <w:nsid w:val="77467DB3"/>
    <w:multiLevelType w:val="multilevel"/>
    <w:tmpl w:val="3084A77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2">
    <w:nsid w:val="794802E9"/>
    <w:multiLevelType w:val="multilevel"/>
    <w:tmpl w:val="B3B0DB9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0"/>
  </w:num>
  <w:num w:numId="4">
    <w:abstractNumId w:val="10"/>
  </w:num>
  <w:num w:numId="5">
    <w:abstractNumId w:val="11"/>
  </w:num>
  <w:num w:numId="6">
    <w:abstractNumId w:val="21"/>
  </w:num>
  <w:num w:numId="7">
    <w:abstractNumId w:val="9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17"/>
  </w:num>
  <w:num w:numId="18">
    <w:abstractNumId w:val="15"/>
  </w:num>
  <w:num w:numId="19">
    <w:abstractNumId w:val="8"/>
  </w:num>
  <w:num w:numId="20">
    <w:abstractNumId w:val="18"/>
  </w:num>
  <w:num w:numId="21">
    <w:abstractNumId w:val="12"/>
  </w:num>
  <w:num w:numId="22">
    <w:abstractNumId w:val="1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F0345"/>
    <w:rsid w:val="000363FC"/>
    <w:rsid w:val="0004354C"/>
    <w:rsid w:val="00046197"/>
    <w:rsid w:val="000F2E0A"/>
    <w:rsid w:val="00120F99"/>
    <w:rsid w:val="00177B7F"/>
    <w:rsid w:val="002218F3"/>
    <w:rsid w:val="00222EE2"/>
    <w:rsid w:val="00222FAA"/>
    <w:rsid w:val="00233844"/>
    <w:rsid w:val="00253F3E"/>
    <w:rsid w:val="002D50BB"/>
    <w:rsid w:val="002E2483"/>
    <w:rsid w:val="0030032D"/>
    <w:rsid w:val="003168B9"/>
    <w:rsid w:val="00331575"/>
    <w:rsid w:val="003526CA"/>
    <w:rsid w:val="003C0288"/>
    <w:rsid w:val="004338F2"/>
    <w:rsid w:val="004F26DD"/>
    <w:rsid w:val="00556019"/>
    <w:rsid w:val="005849AF"/>
    <w:rsid w:val="00593EF9"/>
    <w:rsid w:val="005F4CC5"/>
    <w:rsid w:val="007C42ED"/>
    <w:rsid w:val="007F0345"/>
    <w:rsid w:val="00834E07"/>
    <w:rsid w:val="00861307"/>
    <w:rsid w:val="008643E5"/>
    <w:rsid w:val="00873CC5"/>
    <w:rsid w:val="00877E97"/>
    <w:rsid w:val="00882220"/>
    <w:rsid w:val="008F2D67"/>
    <w:rsid w:val="0090047D"/>
    <w:rsid w:val="009214DC"/>
    <w:rsid w:val="00946093"/>
    <w:rsid w:val="00957B71"/>
    <w:rsid w:val="009634EB"/>
    <w:rsid w:val="00987217"/>
    <w:rsid w:val="009D4BCD"/>
    <w:rsid w:val="00BE2948"/>
    <w:rsid w:val="00C27FCF"/>
    <w:rsid w:val="00C6661D"/>
    <w:rsid w:val="00CF1931"/>
    <w:rsid w:val="00D56FE9"/>
    <w:rsid w:val="00D60942"/>
    <w:rsid w:val="00DB46DE"/>
    <w:rsid w:val="00DD68D9"/>
    <w:rsid w:val="00DF6BA7"/>
    <w:rsid w:val="00E105A5"/>
    <w:rsid w:val="00E20446"/>
    <w:rsid w:val="00E50ADB"/>
    <w:rsid w:val="00EB5E9B"/>
    <w:rsid w:val="00F15BBE"/>
    <w:rsid w:val="00F27BD9"/>
    <w:rsid w:val="00FA176C"/>
    <w:rsid w:val="00FC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34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ponormalZnak">
    <w:name w:val="rpo normal Znak"/>
    <w:basedOn w:val="Normalny"/>
    <w:qFormat/>
    <w:rsid w:val="007F0345"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NormalnyWeb">
    <w:name w:val="Normal (Web)"/>
    <w:basedOn w:val="Normalny"/>
    <w:semiHidden/>
    <w:rsid w:val="007F034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7F0345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F0345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F0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0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F03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F03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849AF"/>
    <w:pPr>
      <w:widowControl w:val="0"/>
      <w:jc w:val="center"/>
    </w:pPr>
    <w:rPr>
      <w:rFonts w:ascii="Arial" w:hAnsi="Arial"/>
      <w:b/>
      <w:snapToGrid w:val="0"/>
      <w:color w:val="000000"/>
      <w:sz w:val="20"/>
      <w:szCs w:val="20"/>
      <w:lang w:val="en-US"/>
    </w:rPr>
  </w:style>
  <w:style w:type="character" w:customStyle="1" w:styleId="TytuZnak">
    <w:name w:val="Tytuł Znak"/>
    <w:basedOn w:val="Domylnaczcionkaakapitu"/>
    <w:link w:val="Tytu"/>
    <w:rsid w:val="005849AF"/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semiHidden/>
    <w:rsid w:val="009D4BCD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BCD"/>
    <w:rPr>
      <w:rFonts w:ascii="Arial" w:eastAsia="Times New Roman" w:hAnsi="Arial"/>
      <w:sz w:val="24"/>
    </w:rPr>
  </w:style>
  <w:style w:type="paragraph" w:customStyle="1" w:styleId="Default">
    <w:name w:val="Default"/>
    <w:rsid w:val="009D4BCD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9D4BCD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Nagwektabeli">
    <w:name w:val="Nagłówek tabeli"/>
    <w:basedOn w:val="Zawartotabeli"/>
    <w:rsid w:val="009D4BCD"/>
    <w:pPr>
      <w:jc w:val="center"/>
    </w:pPr>
    <w:rPr>
      <w:b/>
      <w:bCs/>
    </w:rPr>
  </w:style>
  <w:style w:type="paragraph" w:styleId="Bezodstpw">
    <w:name w:val="No Spacing"/>
    <w:uiPriority w:val="1"/>
    <w:qFormat/>
    <w:rsid w:val="003526CA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0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01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0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32100-7A02-49C4-8A9F-DAF769F4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3</cp:revision>
  <dcterms:created xsi:type="dcterms:W3CDTF">2018-07-16T09:26:00Z</dcterms:created>
  <dcterms:modified xsi:type="dcterms:W3CDTF">2018-08-09T07:19:00Z</dcterms:modified>
</cp:coreProperties>
</file>